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0" w:rsidRPr="00512DCE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14"/>
          <w:szCs w:val="14"/>
        </w:rPr>
      </w:pPr>
    </w:p>
    <w:p w:rsidR="003B0CB3" w:rsidRDefault="002116C0" w:rsidP="002116C0">
      <w:pPr>
        <w:pStyle w:val="Bezodstpw"/>
        <w:jc w:val="right"/>
        <w:rPr>
          <w:sz w:val="14"/>
        </w:rPr>
      </w:pPr>
      <w:r>
        <w:rPr>
          <w:sz w:val="14"/>
        </w:rPr>
        <w:t>Załącznik nr 1</w:t>
      </w:r>
      <w:r w:rsidRPr="000D3C3B">
        <w:rPr>
          <w:sz w:val="14"/>
        </w:rPr>
        <w:t xml:space="preserve"> </w:t>
      </w:r>
    </w:p>
    <w:p w:rsidR="002116C0" w:rsidRDefault="003B0CB3" w:rsidP="002116C0">
      <w:pPr>
        <w:pStyle w:val="Bezodstpw"/>
        <w:jc w:val="right"/>
        <w:rPr>
          <w:sz w:val="14"/>
        </w:rPr>
      </w:pPr>
      <w:r>
        <w:rPr>
          <w:sz w:val="14"/>
        </w:rPr>
        <w:t>do Regulaminu O</w:t>
      </w:r>
      <w:r w:rsidR="002116C0" w:rsidRPr="000D3C3B">
        <w:rPr>
          <w:sz w:val="14"/>
        </w:rPr>
        <w:t>twartego konkursu ofert</w:t>
      </w:r>
      <w:r w:rsidR="002116C0">
        <w:rPr>
          <w:sz w:val="14"/>
        </w:rPr>
        <w:t xml:space="preserve"> nr 1</w:t>
      </w:r>
      <w:r w:rsidR="002116C0" w:rsidRPr="000D3C3B">
        <w:rPr>
          <w:sz w:val="14"/>
        </w:rPr>
        <w:t>/202</w:t>
      </w:r>
      <w:r w:rsidR="00777375">
        <w:rPr>
          <w:sz w:val="14"/>
        </w:rPr>
        <w:t>3</w:t>
      </w:r>
      <w:r w:rsidR="002116C0" w:rsidRPr="000D3C3B">
        <w:rPr>
          <w:sz w:val="14"/>
        </w:rPr>
        <w:t xml:space="preserve"> </w:t>
      </w:r>
    </w:p>
    <w:p w:rsidR="003B0CB3" w:rsidRDefault="002116C0" w:rsidP="003B0CB3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z dnia </w:t>
      </w:r>
      <w:r w:rsidR="003B0CB3">
        <w:rPr>
          <w:sz w:val="14"/>
        </w:rPr>
        <w:t>02.01.2023 r.</w:t>
      </w:r>
      <w:r w:rsidRPr="000D3C3B">
        <w:rPr>
          <w:sz w:val="14"/>
        </w:rPr>
        <w:t xml:space="preserve">, stanowiący </w:t>
      </w:r>
      <w:r>
        <w:rPr>
          <w:sz w:val="14"/>
        </w:rPr>
        <w:t>Z</w:t>
      </w:r>
      <w:r w:rsidRPr="000D3C3B">
        <w:rPr>
          <w:sz w:val="14"/>
        </w:rPr>
        <w:t xml:space="preserve">ałącznik nr 1do </w:t>
      </w:r>
    </w:p>
    <w:p w:rsidR="003B0CB3" w:rsidRDefault="002116C0" w:rsidP="003B0CB3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Zarządzenia </w:t>
      </w:r>
      <w:r w:rsidR="003B0CB3">
        <w:rPr>
          <w:sz w:val="14"/>
        </w:rPr>
        <w:t xml:space="preserve">nr 2/2023 </w:t>
      </w:r>
      <w:r w:rsidRPr="000D3C3B">
        <w:rPr>
          <w:sz w:val="14"/>
        </w:rPr>
        <w:t xml:space="preserve">Wójta Gminy Obrowo </w:t>
      </w:r>
    </w:p>
    <w:p w:rsidR="002116C0" w:rsidRPr="000D3C3B" w:rsidRDefault="002116C0" w:rsidP="003B0CB3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z dnia </w:t>
      </w:r>
      <w:r w:rsidR="003B0CB3">
        <w:rPr>
          <w:sz w:val="14"/>
        </w:rPr>
        <w:t>2 stycznia 2023</w:t>
      </w:r>
      <w:r w:rsidRPr="000D3C3B">
        <w:rPr>
          <w:sz w:val="14"/>
        </w:rPr>
        <w:t xml:space="preserve"> r. </w:t>
      </w:r>
    </w:p>
    <w:p w:rsidR="00823407" w:rsidRPr="006317E5" w:rsidRDefault="00481DD3" w:rsidP="006F0ED2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6317E5">
        <w:rPr>
          <w:rFonts w:asciiTheme="minorHAnsi" w:eastAsia="Arial" w:hAnsiTheme="minorHAnsi" w:cstheme="minorHAnsi"/>
          <w:b/>
          <w:bCs/>
        </w:rPr>
        <w:t>OFERTA</w:t>
      </w:r>
      <w:r w:rsidR="006F0ED2" w:rsidRPr="006317E5">
        <w:rPr>
          <w:rFonts w:asciiTheme="minorHAnsi" w:eastAsia="Arial" w:hAnsiTheme="minorHAnsi" w:cstheme="minorHAnsi"/>
          <w:b/>
          <w:bCs/>
        </w:rPr>
        <w:t xml:space="preserve">/OFERTA WSPÓLNA* </w:t>
      </w:r>
      <w:r w:rsidRPr="006317E5">
        <w:rPr>
          <w:rFonts w:asciiTheme="minorHAnsi" w:eastAsia="Arial" w:hAnsiTheme="minorHAnsi" w:cstheme="minorHAnsi"/>
          <w:b/>
          <w:bCs/>
        </w:rPr>
        <w:t>REALIZACJI ZADANIA PUBLICZNEGO</w:t>
      </w:r>
      <w:r w:rsidR="00FC48F2" w:rsidRPr="006317E5">
        <w:rPr>
          <w:rFonts w:asciiTheme="minorHAnsi" w:eastAsia="Arial" w:hAnsiTheme="minorHAnsi" w:cstheme="minorHAnsi"/>
          <w:b/>
          <w:bCs/>
        </w:rPr>
        <w:t xml:space="preserve"> </w:t>
      </w:r>
    </w:p>
    <w:p w:rsidR="00512DCE" w:rsidRDefault="00512DCE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F95DDF" w:rsidRDefault="00F95DDF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AC583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pól, które nie dotyczą danej oferty, należy wpisać „nie dotyczy” lub </w:t>
      </w:r>
      <w:r w:rsidR="006F0ED2">
        <w:rPr>
          <w:rFonts w:ascii="Calibri" w:hAnsi="Calibri" w:cs="Calibri"/>
          <w:color w:val="auto"/>
          <w:sz w:val="16"/>
          <w:szCs w:val="16"/>
        </w:rPr>
        <w:t>w przypadku wartości liczbowych wpisać „0”.</w:t>
      </w:r>
    </w:p>
    <w:p w:rsidR="00F95DDF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– niewłaściwe skreślić</w:t>
      </w:r>
      <w:r w:rsidR="00F95DDF">
        <w:rPr>
          <w:rFonts w:ascii="Calibri" w:hAnsi="Calibri" w:cs="Calibri"/>
          <w:color w:val="auto"/>
          <w:sz w:val="16"/>
          <w:szCs w:val="16"/>
        </w:rPr>
        <w:t>.</w:t>
      </w:r>
    </w:p>
    <w:p w:rsidR="004D1CD8" w:rsidRDefault="00F95DDF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realizacji większej ilości działań czy rezultatów, należy dodać kolejne wiersze. 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512DCE" w:rsidRPr="00A92300" w:rsidRDefault="00512DCE" w:rsidP="00AC5831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512DC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777375">
              <w:rPr>
                <w:rFonts w:asciiTheme="minorHAnsi" w:eastAsia="Arial" w:hAnsiTheme="minorHAnsi" w:cs="Calibri"/>
                <w:b/>
                <w:sz w:val="20"/>
                <w:szCs w:val="20"/>
              </w:rPr>
              <w:t>, nr konta bankowego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2C38A6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C7F66" w:rsidRDefault="002C38A6" w:rsidP="00512DCE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Dane osób do reprezent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owania podmiotu </w:t>
            </w:r>
          </w:p>
          <w:p w:rsidR="002C38A6" w:rsidRDefault="001C7F66" w:rsidP="001C7F66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  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i zaciągania w jego imieniu zobowiązań finansowych i z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wieran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umów </w:t>
            </w:r>
            <w:r w:rsidR="00512DCE" w:rsidRPr="00512DCE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512DCE">
              <w:rPr>
                <w:rFonts w:asciiTheme="minorHAnsi" w:eastAsia="Arial" w:hAnsiTheme="minorHAnsi" w:cs="Calibri"/>
                <w:sz w:val="18"/>
                <w:szCs w:val="18"/>
              </w:rPr>
              <w:t>imię i nazwisko)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38A6" w:rsidRPr="00D97AAD" w:rsidRDefault="002C38A6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12DCE" w:rsidRDefault="00512DCE" w:rsidP="002C38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F0ED2" w:rsidRDefault="007B60CF" w:rsidP="002C38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2C38A6" w:rsidRDefault="002C38A6" w:rsidP="002C3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1733"/>
        <w:gridCol w:w="1350"/>
        <w:gridCol w:w="113"/>
        <w:gridCol w:w="521"/>
        <w:gridCol w:w="1134"/>
        <w:gridCol w:w="142"/>
        <w:gridCol w:w="971"/>
        <w:gridCol w:w="1013"/>
        <w:gridCol w:w="284"/>
        <w:gridCol w:w="992"/>
        <w:gridCol w:w="851"/>
        <w:gridCol w:w="1021"/>
      </w:tblGrid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Typ zadania: </w:t>
            </w:r>
          </w:p>
          <w:p w:rsidR="002116C0" w:rsidRPr="00AC5831" w:rsidRDefault="002116C0" w:rsidP="00AC5831">
            <w:pPr>
              <w:rPr>
                <w:rFonts w:asciiTheme="minorHAnsi" w:eastAsia="Arial" w:hAnsiTheme="minorHAnsi" w:cs="Calibri"/>
                <w:sz w:val="14"/>
                <w:szCs w:val="14"/>
              </w:rPr>
            </w:pPr>
            <w:r w:rsidRPr="00AC5831">
              <w:rPr>
                <w:rFonts w:asciiTheme="minorHAnsi" w:eastAsia="Arial" w:hAnsiTheme="minorHAnsi" w:cs="Calibri"/>
                <w:sz w:val="14"/>
                <w:szCs w:val="14"/>
              </w:rPr>
              <w:t>(prawidłowe zaznaczyć x)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7E5" w:rsidRPr="006317E5" w:rsidRDefault="006317E5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 w:rsidRPr="006317E5">
              <w:rPr>
                <w:rFonts w:asciiTheme="minorHAnsi" w:hAnsiTheme="minorHAnsi" w:cstheme="minorHAnsi"/>
                <w:sz w:val="44"/>
                <w:szCs w:val="16"/>
              </w:rPr>
              <w:t>□</w:t>
            </w:r>
          </w:p>
          <w:p w:rsidR="002116C0" w:rsidRPr="00AC5831" w:rsidRDefault="002116C0" w:rsidP="006317E5">
            <w:pPr>
              <w:jc w:val="center"/>
              <w:rPr>
                <w:rFonts w:asciiTheme="minorHAnsi" w:eastAsia="Arial" w:hAnsiTheme="minorHAnsi" w:cs="Calibri"/>
                <w:sz w:val="14"/>
                <w:szCs w:val="14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2E4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>Cześć I. Wspieranie organizacji szkolenia, treningów i zajęć sportowych oraz współzawodnictwa sportowego w różnych  dyscyplinach sportu na terenie gminy Obrowo w 202</w:t>
            </w:r>
            <w:r w:rsidR="002E4BD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(projekty długoterminowe).</w:t>
            </w:r>
          </w:p>
        </w:tc>
      </w:tr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6C0" w:rsidRPr="006317E5" w:rsidRDefault="006317E5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 w:rsidRPr="006317E5">
              <w:rPr>
                <w:rFonts w:asciiTheme="minorHAnsi" w:hAnsiTheme="minorHAnsi" w:cstheme="minorHAnsi"/>
                <w:sz w:val="44"/>
                <w:szCs w:val="16"/>
              </w:rPr>
              <w:t>□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6F0ED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Część II: </w:t>
            </w: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 xml:space="preserve">Wspieranie 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organizacji imprez popularyzujących rozwój kultury fizycznej o zasięgu lokalnym i ponadlokalnym oraz niecyklicznych turniejów, sparingów, festiwali, mistrzostw i innych akcji i wydarzeń sportowych i rekreacyjnych oraz zgrupowań i obozów sportowych (projekty krótkoterminowe). </w:t>
            </w: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m.in.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: </w:t>
            </w:r>
            <w:r w:rsidR="00AC2F0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główne działanie/a, założenia,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>/a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– kto zostanie objęty wsparciem, ile osób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2C38A6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2E4BD4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2C38A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wymienić i opisać 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szczegółowo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 ich ilość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67FF0" w:rsidRPr="00D97AAD" w:rsidTr="00F7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2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Default="00167FF0" w:rsidP="006317E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docelowa/</w:t>
            </w:r>
          </w:p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miejsce/-a realizacji zadania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A5582">
              <w:rPr>
                <w:rFonts w:asciiTheme="minorHAnsi" w:hAnsiTheme="minorHAnsi" w:cs="Calibri"/>
                <w:b/>
                <w:color w:val="auto"/>
                <w:sz w:val="14"/>
                <w:szCs w:val="22"/>
              </w:rPr>
              <w:t>Zakres działania realizowany przez podmiot niebędący stroną umowy</w:t>
            </w:r>
            <w:r w:rsidRPr="004A5582">
              <w:rPr>
                <w:rStyle w:val="Odwoanieprzypisudolnego"/>
                <w:rFonts w:asciiTheme="minorHAnsi" w:hAnsiTheme="minorHAnsi" w:cs="Calibri"/>
                <w:color w:val="auto"/>
                <w:sz w:val="14"/>
                <w:szCs w:val="22"/>
              </w:rPr>
              <w:footnoteReference w:id="3"/>
            </w:r>
            <w:r w:rsidRPr="004A5582">
              <w:rPr>
                <w:rFonts w:asciiTheme="minorHAnsi" w:hAnsiTheme="minorHAnsi" w:cs="Calibri"/>
                <w:color w:val="auto"/>
                <w:sz w:val="14"/>
                <w:szCs w:val="22"/>
                <w:vertAlign w:val="superscript"/>
              </w:rPr>
              <w:t>)</w:t>
            </w: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317E5" w:rsidRDefault="00416F88" w:rsidP="006317E5">
            <w:pPr>
              <w:ind w:left="36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167FF0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 xml:space="preserve">co będzie bezpośrednim </w:t>
            </w:r>
            <w:r w:rsidR="00AC5831">
              <w:rPr>
                <w:rFonts w:asciiTheme="minorHAnsi" w:hAnsiTheme="minorHAnsi" w:cstheme="minorHAnsi"/>
                <w:sz w:val="20"/>
              </w:rPr>
              <w:t>rezultatem</w:t>
            </w:r>
            <w:r w:rsidRPr="006B13DB">
              <w:rPr>
                <w:rFonts w:asciiTheme="minorHAnsi" w:hAnsiTheme="minorHAnsi" w:cstheme="minorHAnsi"/>
                <w:sz w:val="20"/>
              </w:rPr>
              <w:t xml:space="preserve">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AC583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organizacji? </w:t>
            </w:r>
            <w:r w:rsidR="00AC5831">
              <w:rPr>
                <w:rFonts w:asciiTheme="minorHAnsi" w:hAnsiTheme="minorHAnsi" w:cstheme="minorHAnsi"/>
                <w:iCs/>
                <w:sz w:val="20"/>
              </w:rPr>
              <w:t>(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t>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FFFFFF" w:themeFill="background1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Pr="00D97AAD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3"/>
            <w:shd w:val="clear" w:color="auto" w:fill="DDD9C3"/>
            <w:vAlign w:val="center"/>
          </w:tcPr>
          <w:p w:rsidR="00E07C9D" w:rsidRPr="00D97AAD" w:rsidRDefault="007D4E1C" w:rsidP="00AC2F0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4A5582" w:rsidRPr="004A5582">
              <w:rPr>
                <w:rFonts w:asciiTheme="minorHAnsi" w:eastAsia="Arial" w:hAnsiTheme="minorHAnsi" w:cs="Calibri"/>
                <w:bCs/>
                <w:sz w:val="16"/>
                <w:szCs w:val="16"/>
              </w:rPr>
              <w:t>(wymienić)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6317E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6317E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</w:t>
            </w:r>
            <w:r w:rsidR="00AC58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(doświadczenie w realizacji zadań publicznych/projektów, itp.)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</w:t>
            </w:r>
            <w:r w:rsidR="006317E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F95DDF">
        <w:trPr>
          <w:trHeight w:val="2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4A55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2C38A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C38A6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………….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C558C9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E617D8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E617D8" w:rsidRPr="002C38A6" w:rsidRDefault="00E617D8" w:rsidP="00AC5831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administracyjne</w:t>
            </w: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2C38A6" w:rsidRPr="002C38A6" w:rsidRDefault="002C38A6" w:rsidP="002C38A6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promocji </w:t>
            </w: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2C38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kosztów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promocji 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AC583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317E5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617D8" w:rsidRPr="00E617D8" w:rsidRDefault="00E617D8" w:rsidP="006317E5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F95DD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F95DDF">
              <w:rPr>
                <w:rFonts w:asciiTheme="minorHAnsi" w:hAnsiTheme="minorHAnsi"/>
                <w:sz w:val="20"/>
              </w:rPr>
              <w:t xml:space="preserve"> razem: 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C38A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(osobowy)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AC583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AC58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4A5582" w:rsidRPr="00D97AAD" w:rsidRDefault="004A5582" w:rsidP="00F95DD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8F" w:rsidRDefault="00EC628F">
      <w:r>
        <w:separator/>
      </w:r>
    </w:p>
  </w:endnote>
  <w:endnote w:type="continuationSeparator" w:id="1">
    <w:p w:rsidR="00EC628F" w:rsidRDefault="00EC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4A5582" w:rsidRDefault="00665BE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A5582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E4BD4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A5582" w:rsidRDefault="004A55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8F" w:rsidRDefault="00EC628F">
      <w:r>
        <w:separator/>
      </w:r>
    </w:p>
  </w:footnote>
  <w:footnote w:type="continuationSeparator" w:id="1">
    <w:p w:rsidR="00EC628F" w:rsidRDefault="00EC628F">
      <w:r>
        <w:continuationSeparator/>
      </w:r>
    </w:p>
  </w:footnote>
  <w:footnote w:id="2">
    <w:p w:rsidR="004A5582" w:rsidRPr="003A2508" w:rsidRDefault="004A558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</w:t>
      </w:r>
    </w:p>
  </w:footnote>
  <w:footnote w:id="3">
    <w:p w:rsidR="00167FF0" w:rsidRPr="003A2508" w:rsidRDefault="00167FF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4A5582" w:rsidRDefault="004A558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979"/>
    <w:multiLevelType w:val="hybridMultilevel"/>
    <w:tmpl w:val="8512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1B5"/>
    <w:rsid w:val="001668F1"/>
    <w:rsid w:val="00167961"/>
    <w:rsid w:val="00167FF0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C7F66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6C0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8A6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4BD4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3AF"/>
    <w:rsid w:val="00387288"/>
    <w:rsid w:val="0039141A"/>
    <w:rsid w:val="003930CB"/>
    <w:rsid w:val="00394285"/>
    <w:rsid w:val="00395410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0CB3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2DB"/>
    <w:rsid w:val="004A5582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DC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17E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BE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0ED2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5FA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7375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6F9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3EF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3DC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CAD"/>
    <w:rsid w:val="00AB329C"/>
    <w:rsid w:val="00AB6570"/>
    <w:rsid w:val="00AC1369"/>
    <w:rsid w:val="00AC2F03"/>
    <w:rsid w:val="00AC3408"/>
    <w:rsid w:val="00AC38C8"/>
    <w:rsid w:val="00AC55C7"/>
    <w:rsid w:val="00AC5831"/>
    <w:rsid w:val="00AC74EC"/>
    <w:rsid w:val="00AD0777"/>
    <w:rsid w:val="00AD2E1E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0C"/>
    <w:rsid w:val="00C52594"/>
    <w:rsid w:val="00C531CA"/>
    <w:rsid w:val="00C53319"/>
    <w:rsid w:val="00C537C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DFD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28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BB5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6D80"/>
    <w:rsid w:val="00F770C9"/>
    <w:rsid w:val="00F817C4"/>
    <w:rsid w:val="00F82D96"/>
    <w:rsid w:val="00F8445E"/>
    <w:rsid w:val="00F84C72"/>
    <w:rsid w:val="00F85E17"/>
    <w:rsid w:val="00F86EFE"/>
    <w:rsid w:val="00F95DD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markedcontent">
    <w:name w:val="markedcontent"/>
    <w:basedOn w:val="Domylnaczcionkaakapitu"/>
    <w:rsid w:val="006F0ED2"/>
  </w:style>
  <w:style w:type="paragraph" w:styleId="Bezodstpw">
    <w:name w:val="No Spacing"/>
    <w:uiPriority w:val="1"/>
    <w:qFormat/>
    <w:rsid w:val="002116C0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9561-718A-4282-8A3D-2094754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UGOOswiata</cp:lastModifiedBy>
  <cp:revision>10</cp:revision>
  <cp:lastPrinted>2023-01-02T09:20:00Z</cp:lastPrinted>
  <dcterms:created xsi:type="dcterms:W3CDTF">2022-01-04T12:11:00Z</dcterms:created>
  <dcterms:modified xsi:type="dcterms:W3CDTF">2023-01-02T09:21:00Z</dcterms:modified>
</cp:coreProperties>
</file>